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  <w:bookmarkStart w:id="0" w:name="_GoBack"/>
      <w:bookmarkEnd w:id="0"/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</w:t>
      </w:r>
      <w:proofErr w:type="spellStart"/>
      <w:r w:rsidR="001D644B">
        <w:rPr>
          <w:color w:val="000000"/>
        </w:rPr>
        <w:t>i</w:t>
      </w:r>
      <w:proofErr w:type="spellEnd"/>
      <w:r w:rsidR="001D644B">
        <w:rPr>
          <w:color w:val="000000"/>
        </w:rPr>
        <w:t xml:space="preserve"> II stopniem specjalizacji: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:rsidR="009C7E2E" w:rsidRDefault="009C7E2E" w:rsidP="009C7E2E">
      <w:pPr>
        <w:widowControl/>
        <w:spacing w:line="336" w:lineRule="auto"/>
        <w:jc w:val="both"/>
      </w:pPr>
    </w:p>
    <w:p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:rsidR="00693734" w:rsidRDefault="00693734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:rsidR="005217A8" w:rsidRDefault="005217A8" w:rsidP="003E3620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02" w:rsidRDefault="00B83502">
      <w:r>
        <w:separator/>
      </w:r>
    </w:p>
  </w:endnote>
  <w:endnote w:type="continuationSeparator" w:id="0">
    <w:p w:rsidR="00B83502" w:rsidRDefault="00B8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02" w:rsidRDefault="00B83502">
      <w:r>
        <w:separator/>
      </w:r>
    </w:p>
  </w:footnote>
  <w:footnote w:type="continuationSeparator" w:id="0">
    <w:p w:rsidR="00B83502" w:rsidRDefault="00B8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8C3935">
      <w:rPr>
        <w:i/>
      </w:rPr>
      <w:t xml:space="preserve"> </w:t>
    </w:r>
    <w:r w:rsidR="00505D16">
      <w:rPr>
        <w:i/>
      </w:rPr>
      <w:t>29/II</w:t>
    </w:r>
    <w:r w:rsidR="008C3935">
      <w:rPr>
        <w:i/>
      </w:rPr>
      <w:t xml:space="preserve"> </w:t>
    </w:r>
    <w:r w:rsidR="00B06DDF">
      <w:rPr>
        <w:i/>
      </w:rPr>
      <w:t>/2018</w:t>
    </w:r>
  </w:p>
  <w:p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505D16">
      <w:rPr>
        <w:i/>
      </w:rPr>
      <w:t>19.12.</w:t>
    </w:r>
    <w:r w:rsidR="003F0D9A">
      <w:rPr>
        <w:i/>
      </w:rPr>
      <w:t>2018</w:t>
    </w:r>
    <w:r w:rsidR="00B06DDF">
      <w:rPr>
        <w:i/>
      </w:rPr>
      <w:t xml:space="preserve">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8EED8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B0A5-A791-44DF-9954-A6793F6A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15</cp:revision>
  <cp:lastPrinted>2018-12-20T15:10:00Z</cp:lastPrinted>
  <dcterms:created xsi:type="dcterms:W3CDTF">2018-06-12T11:20:00Z</dcterms:created>
  <dcterms:modified xsi:type="dcterms:W3CDTF">2018-12-20T15:10:00Z</dcterms:modified>
</cp:coreProperties>
</file>